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7377CE" w:rsidRDefault="000145B9" w:rsidP="003A0A37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C1A31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>т 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64643" w:rsidRPr="007377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524B">
        <w:rPr>
          <w:rFonts w:ascii="Times New Roman" w:hAnsi="Times New Roman"/>
          <w:sz w:val="28"/>
          <w:szCs w:val="28"/>
        </w:rPr>
        <w:t>____</w:t>
      </w:r>
    </w:p>
    <w:p w:rsidR="00464643" w:rsidRPr="007377CE" w:rsidRDefault="00351F1E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3.9pt;width:221pt;height:178.5pt;z-index:251657728" stroked="f">
            <v:textbox style="mso-next-textbox:#_x0000_s1033">
              <w:txbxContent>
                <w:p w:rsidR="00563523" w:rsidRPr="009C1A31" w:rsidRDefault="00563523" w:rsidP="009C1A31">
                  <w:pPr>
                    <w:pStyle w:val="ConsPlusTitle"/>
                    <w:ind w:right="-55"/>
                    <w:jc w:val="both"/>
                    <w:rPr>
                      <w:sz w:val="28"/>
                      <w:szCs w:val="28"/>
                    </w:rPr>
                  </w:pPr>
                  <w:r w:rsidRPr="0046375C">
                    <w:rPr>
                      <w:b w:val="0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«Заключение</w:t>
                  </w:r>
                  <w:r w:rsidR="0046375C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договора на установку</w:t>
                  </w:r>
                  <w:r w:rsidR="009C1A31">
                    <w:rPr>
                      <w:b w:val="0"/>
                      <w:sz w:val="28"/>
                      <w:szCs w:val="28"/>
                    </w:rPr>
                    <w:t xml:space="preserve"> 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эксплуатацию</w:t>
                  </w:r>
                  <w:r w:rsidR="009C1A31">
                    <w:rPr>
                      <w:sz w:val="28"/>
                      <w:szCs w:val="28"/>
                    </w:rPr>
                    <w:t xml:space="preserve">              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рекламной конструкции на земельном участке, здании или ином</w:t>
                  </w:r>
                  <w:r w:rsidR="0046375C" w:rsidRPr="0046375C">
                    <w:rPr>
                      <w:sz w:val="28"/>
                      <w:szCs w:val="28"/>
                    </w:rPr>
                    <w:t xml:space="preserve"> </w:t>
                  </w:r>
                  <w:r w:rsidR="009C1A31" w:rsidRPr="009C1A31">
                    <w:rPr>
                      <w:b w:val="0"/>
                      <w:sz w:val="28"/>
                      <w:szCs w:val="28"/>
                    </w:rPr>
                    <w:t>недвижимом</w:t>
                  </w:r>
                  <w:r w:rsidR="003A0A3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имуществе</w:t>
                  </w:r>
                  <w:r w:rsidR="003A0A37">
                    <w:rPr>
                      <w:b w:val="0"/>
                      <w:sz w:val="28"/>
                      <w:szCs w:val="28"/>
                    </w:rPr>
                    <w:t>,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 xml:space="preserve">             находящемся</w:t>
                  </w:r>
                  <w:r w:rsidR="009C1A31" w:rsidRPr="009C1A3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 xml:space="preserve"> в муниципальной     собственности»</w:t>
                  </w:r>
                  <w:r w:rsidR="0046375C" w:rsidRPr="0046375C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D79F6" w:rsidRPr="007377CE" w:rsidRDefault="00BD79F6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Pr="007377CE" w:rsidRDefault="00BD79F6" w:rsidP="004646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3A0A37" w:rsidRPr="007377CE" w:rsidRDefault="003A0A37" w:rsidP="003A0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0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0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C1A31" w:rsidRDefault="00464643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1A31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1BA7" w:rsidRDefault="00464643" w:rsidP="003A0A37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C1A31">
        <w:rPr>
          <w:b w:val="0"/>
          <w:sz w:val="28"/>
          <w:szCs w:val="28"/>
        </w:rPr>
        <w:t xml:space="preserve">1. </w:t>
      </w:r>
      <w:r w:rsidR="00A31A94" w:rsidRPr="009C1A31">
        <w:rPr>
          <w:b w:val="0"/>
          <w:sz w:val="28"/>
        </w:rPr>
        <w:t xml:space="preserve">Внести в Административный регламент предоставления муниципальной </w:t>
      </w:r>
      <w:r w:rsidR="00A31A94" w:rsidRPr="009C1A31">
        <w:rPr>
          <w:b w:val="0"/>
          <w:sz w:val="28"/>
          <w:szCs w:val="28"/>
        </w:rPr>
        <w:t xml:space="preserve">услуги </w:t>
      </w:r>
      <w:r w:rsidR="0046375C" w:rsidRPr="009C1A31">
        <w:rPr>
          <w:b w:val="0"/>
          <w:sz w:val="28"/>
          <w:szCs w:val="28"/>
        </w:rPr>
        <w:t xml:space="preserve">«Заключение договора на установку </w:t>
      </w:r>
      <w:r w:rsidR="009C1A31">
        <w:rPr>
          <w:b w:val="0"/>
          <w:sz w:val="28"/>
          <w:szCs w:val="28"/>
        </w:rPr>
        <w:t xml:space="preserve">и эксплуатацию </w:t>
      </w:r>
      <w:r w:rsidR="0046375C" w:rsidRPr="009C1A31">
        <w:rPr>
          <w:b w:val="0"/>
          <w:sz w:val="28"/>
          <w:szCs w:val="28"/>
        </w:rPr>
        <w:t xml:space="preserve">рекламной конструкции на земельном участке, </w:t>
      </w:r>
      <w:r w:rsidR="009C1A31">
        <w:rPr>
          <w:b w:val="0"/>
          <w:sz w:val="28"/>
          <w:szCs w:val="28"/>
        </w:rPr>
        <w:t xml:space="preserve">здании или ином недвижимом  </w:t>
      </w:r>
      <w:r w:rsidR="0046375C" w:rsidRPr="009C1A31">
        <w:rPr>
          <w:b w:val="0"/>
          <w:sz w:val="28"/>
          <w:szCs w:val="28"/>
        </w:rPr>
        <w:t>имуществе, находящемся в муниципальной собственности»</w:t>
      </w:r>
      <w:r w:rsidR="00A31A94" w:rsidRPr="009C1A31">
        <w:rPr>
          <w:b w:val="0"/>
          <w:sz w:val="28"/>
          <w:szCs w:val="28"/>
        </w:rPr>
        <w:t>,</w:t>
      </w:r>
      <w:r w:rsidR="00A31A94" w:rsidRPr="009C1A31">
        <w:rPr>
          <w:b w:val="0"/>
          <w:sz w:val="28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9C1A31">
        <w:rPr>
          <w:b w:val="0"/>
          <w:sz w:val="28"/>
          <w:szCs w:val="28"/>
        </w:rPr>
        <w:t xml:space="preserve">от </w:t>
      </w:r>
      <w:r w:rsidR="00A657A6" w:rsidRPr="009C1A31">
        <w:rPr>
          <w:b w:val="0"/>
          <w:sz w:val="28"/>
          <w:szCs w:val="28"/>
        </w:rPr>
        <w:t>2</w:t>
      </w:r>
      <w:r w:rsidR="00656EC2" w:rsidRPr="009C1A31">
        <w:rPr>
          <w:b w:val="0"/>
          <w:sz w:val="28"/>
          <w:szCs w:val="28"/>
        </w:rPr>
        <w:t>6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11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.201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 xml:space="preserve">№  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42</w:t>
      </w:r>
      <w:r w:rsidR="0046375C" w:rsidRPr="009C1A31">
        <w:rPr>
          <w:rFonts w:eastAsia="Arial Unicode MS"/>
          <w:b w:val="0"/>
          <w:color w:val="000000"/>
          <w:sz w:val="28"/>
          <w:szCs w:val="28"/>
        </w:rPr>
        <w:t>5</w:t>
      </w:r>
      <w:r w:rsidR="003A0A37">
        <w:rPr>
          <w:rFonts w:eastAsia="Arial Unicode MS"/>
          <w:b w:val="0"/>
          <w:color w:val="000000"/>
          <w:sz w:val="28"/>
          <w:szCs w:val="28"/>
        </w:rPr>
        <w:t>,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871BA7" w:rsidRPr="009C1A31">
        <w:rPr>
          <w:b w:val="0"/>
          <w:color w:val="000000"/>
          <w:sz w:val="28"/>
          <w:szCs w:val="28"/>
        </w:rPr>
        <w:t>следующие изменения:</w:t>
      </w:r>
    </w:p>
    <w:p w:rsidR="003A0A37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0B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B220B7" w:rsidRPr="00BD45C8" w:rsidRDefault="003A0A3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B220B7" w:rsidRPr="00BD45C8">
        <w:rPr>
          <w:rFonts w:ascii="Times New Roman" w:hAnsi="Times New Roman"/>
          <w:sz w:val="28"/>
          <w:szCs w:val="28"/>
        </w:rPr>
        <w:t xml:space="preserve">5.1. </w:t>
      </w:r>
      <w:r w:rsidR="00B220B7" w:rsidRPr="004B6D9A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="00B220B7" w:rsidRPr="004B6D9A">
        <w:rPr>
          <w:rFonts w:ascii="Times New Roman" w:hAnsi="Times New Roman"/>
          <w:sz w:val="28"/>
          <w:szCs w:val="28"/>
        </w:rPr>
        <w:lastRenderedPageBreak/>
        <w:t>принимаемые и осуществляемые в ходе предоставления муниципальной услуги, в досудебном (внесудебном) порядке.</w:t>
      </w:r>
    </w:p>
    <w:p w:rsidR="00B220B7" w:rsidRPr="00557E91" w:rsidRDefault="00B220B7" w:rsidP="00B220B7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B220B7" w:rsidRPr="00557E91" w:rsidRDefault="00B220B7" w:rsidP="00B220B7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1) </w:t>
      </w:r>
      <w:r w:rsidRPr="00557E91">
        <w:rPr>
          <w:rStyle w:val="FontStyle39"/>
        </w:rPr>
        <w:t xml:space="preserve">на Интернет-сайте </w:t>
      </w:r>
      <w:r w:rsidRPr="00557E91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</w:rPr>
        <w:t xml:space="preserve">: </w:t>
      </w:r>
      <w:r w:rsidRPr="00557E91">
        <w:rPr>
          <w:rStyle w:val="FontStyle39"/>
          <w:lang w:val="en-US"/>
        </w:rPr>
        <w:t>http</w:t>
      </w:r>
      <w:r w:rsidRPr="00557E91">
        <w:rPr>
          <w:rStyle w:val="FontStyle39"/>
        </w:rPr>
        <w:t>://</w:t>
      </w:r>
      <w:proofErr w:type="spellStart"/>
      <w:r w:rsidRPr="00557E91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557E91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557E91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557E91">
        <w:rPr>
          <w:rFonts w:ascii="Times New Roman" w:hAnsi="Times New Roman"/>
          <w:sz w:val="28"/>
          <w:szCs w:val="28"/>
          <w:u w:val="single"/>
        </w:rPr>
        <w:t>/</w:t>
      </w:r>
      <w:r w:rsidRPr="00557E91">
        <w:rPr>
          <w:rStyle w:val="FontStyle39"/>
        </w:rPr>
        <w:t xml:space="preserve">, </w:t>
      </w:r>
      <w:r w:rsidRPr="00557E9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rFonts w:ascii="Times New Roman" w:hAnsi="Times New Roman"/>
          <w:sz w:val="28"/>
          <w:szCs w:val="28"/>
        </w:rPr>
        <w:t>)</w:t>
      </w:r>
      <w:r w:rsidRPr="00557E91">
        <w:rPr>
          <w:rFonts w:ascii="Times New Roman" w:hAnsi="Times New Roman"/>
          <w:sz w:val="28"/>
          <w:szCs w:val="28"/>
        </w:rPr>
        <w:t xml:space="preserve">; </w:t>
      </w:r>
    </w:p>
    <w:p w:rsidR="00B220B7" w:rsidRPr="00557E91" w:rsidRDefault="00B220B7" w:rsidP="00B220B7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220B7" w:rsidRPr="00557E91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557E91">
        <w:rPr>
          <w:rFonts w:ascii="Times New Roman" w:hAnsi="Times New Roman"/>
          <w:sz w:val="28"/>
          <w:szCs w:val="28"/>
        </w:rPr>
        <w:t>жалобой</w:t>
      </w:r>
      <w:proofErr w:type="gramEnd"/>
      <w:r w:rsidRPr="00557E91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7) отказа органа,  предоставляющего 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 должностного лица органа,  предоставляющего 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  <w:r w:rsidRPr="00BD45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BD45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bookmarkStart w:id="1" w:name="_GoBack"/>
      <w:r w:rsidRPr="008B7FBB">
        <w:rPr>
          <w:rFonts w:ascii="Times New Roman" w:hAnsi="Times New Roman"/>
          <w:sz w:val="28"/>
          <w:szCs w:val="28"/>
        </w:rPr>
        <w:t xml:space="preserve">7 </w:t>
      </w:r>
      <w:bookmarkEnd w:id="1"/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220B7" w:rsidRPr="00881323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B220B7" w:rsidRPr="00860226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0B7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45C8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BD45C8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 xml:space="preserve"> служащего, его руководителя и (или) работника, решения и действия (бездействие) которых обжалуются;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BD45C8">
        <w:rPr>
          <w:rFonts w:ascii="Times New Roman" w:hAnsi="Times New Roman"/>
          <w:sz w:val="28"/>
          <w:szCs w:val="28"/>
        </w:rPr>
        <w:t>жалобы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20B7" w:rsidRPr="00A035A6" w:rsidRDefault="00B220B7" w:rsidP="00B2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rFonts w:ascii="Times New Roman" w:hAnsi="Times New Roman"/>
            <w:color w:val="0000FF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A0A37" w:rsidRDefault="00B220B7" w:rsidP="00B220B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r w:rsidR="003A0A37">
        <w:rPr>
          <w:sz w:val="28"/>
          <w:szCs w:val="28"/>
        </w:rPr>
        <w:t>».</w:t>
      </w:r>
      <w:proofErr w:type="gramEnd"/>
    </w:p>
    <w:p w:rsidR="003A0A37" w:rsidRPr="00155F8B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23220C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3A0A37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Pr="007377CE" w:rsidRDefault="00381743" w:rsidP="0023220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23220C">
        <w:rPr>
          <w:rFonts w:ascii="Times New Roman" w:hAnsi="Times New Roman"/>
          <w:b/>
          <w:sz w:val="28"/>
        </w:rPr>
        <w:t xml:space="preserve">   </w:t>
      </w:r>
      <w:r w:rsidR="003A0A37">
        <w:rPr>
          <w:rFonts w:ascii="Times New Roman" w:hAnsi="Times New Roman"/>
          <w:b/>
          <w:sz w:val="28"/>
        </w:rPr>
        <w:t xml:space="preserve">  Ю</w:t>
      </w:r>
      <w:r w:rsidR="0023220C">
        <w:rPr>
          <w:rFonts w:ascii="Times New Roman" w:hAnsi="Times New Roman"/>
          <w:b/>
          <w:sz w:val="28"/>
        </w:rPr>
        <w:t>.</w:t>
      </w:r>
      <w:r w:rsidR="003A0A37">
        <w:rPr>
          <w:rFonts w:ascii="Times New Roman" w:hAnsi="Times New Roman"/>
          <w:b/>
          <w:sz w:val="28"/>
        </w:rPr>
        <w:t>И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3A0A37">
        <w:rPr>
          <w:rFonts w:ascii="Times New Roman" w:hAnsi="Times New Roman"/>
          <w:b/>
          <w:sz w:val="28"/>
        </w:rPr>
        <w:t>Ивашкин</w:t>
      </w:r>
    </w:p>
    <w:sectPr w:rsidR="00464643" w:rsidRPr="007377CE" w:rsidSect="003A0A37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1E" w:rsidRDefault="00351F1E">
      <w:r>
        <w:separator/>
      </w:r>
    </w:p>
  </w:endnote>
  <w:endnote w:type="continuationSeparator" w:id="0">
    <w:p w:rsidR="00351F1E" w:rsidRDefault="0035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1E" w:rsidRDefault="00351F1E">
      <w:r>
        <w:separator/>
      </w:r>
    </w:p>
  </w:footnote>
  <w:footnote w:type="continuationSeparator" w:id="0">
    <w:p w:rsidR="00351F1E" w:rsidRDefault="0035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5B9"/>
    <w:rsid w:val="00014D33"/>
    <w:rsid w:val="00016A09"/>
    <w:rsid w:val="00027B1C"/>
    <w:rsid w:val="00032870"/>
    <w:rsid w:val="00033BF6"/>
    <w:rsid w:val="0003739F"/>
    <w:rsid w:val="00042611"/>
    <w:rsid w:val="00044373"/>
    <w:rsid w:val="00047004"/>
    <w:rsid w:val="00053F25"/>
    <w:rsid w:val="00057252"/>
    <w:rsid w:val="00065180"/>
    <w:rsid w:val="000A64E4"/>
    <w:rsid w:val="000B0043"/>
    <w:rsid w:val="000D3E65"/>
    <w:rsid w:val="000D5333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7E70"/>
    <w:rsid w:val="00165ED0"/>
    <w:rsid w:val="00171810"/>
    <w:rsid w:val="00183C26"/>
    <w:rsid w:val="00187655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220C"/>
    <w:rsid w:val="00234D92"/>
    <w:rsid w:val="00250EE0"/>
    <w:rsid w:val="002777BA"/>
    <w:rsid w:val="002818BF"/>
    <w:rsid w:val="00281E44"/>
    <w:rsid w:val="0028674E"/>
    <w:rsid w:val="00295D57"/>
    <w:rsid w:val="0029611D"/>
    <w:rsid w:val="002A6023"/>
    <w:rsid w:val="002D1EF0"/>
    <w:rsid w:val="002D57D9"/>
    <w:rsid w:val="002F55C5"/>
    <w:rsid w:val="003123D8"/>
    <w:rsid w:val="003424FB"/>
    <w:rsid w:val="003438E0"/>
    <w:rsid w:val="00345B3C"/>
    <w:rsid w:val="00351F1E"/>
    <w:rsid w:val="00355B26"/>
    <w:rsid w:val="00357BD7"/>
    <w:rsid w:val="0038157A"/>
    <w:rsid w:val="00381743"/>
    <w:rsid w:val="00397A24"/>
    <w:rsid w:val="003A0A37"/>
    <w:rsid w:val="003A28B9"/>
    <w:rsid w:val="003C0C0C"/>
    <w:rsid w:val="003D7A8C"/>
    <w:rsid w:val="003E515C"/>
    <w:rsid w:val="003F418C"/>
    <w:rsid w:val="00413349"/>
    <w:rsid w:val="004337D8"/>
    <w:rsid w:val="00437333"/>
    <w:rsid w:val="00445775"/>
    <w:rsid w:val="00453F23"/>
    <w:rsid w:val="004554F3"/>
    <w:rsid w:val="0046375C"/>
    <w:rsid w:val="00464643"/>
    <w:rsid w:val="00465978"/>
    <w:rsid w:val="0048057A"/>
    <w:rsid w:val="0048194E"/>
    <w:rsid w:val="00495350"/>
    <w:rsid w:val="004A323F"/>
    <w:rsid w:val="004A5F98"/>
    <w:rsid w:val="004B34B9"/>
    <w:rsid w:val="004B7BC4"/>
    <w:rsid w:val="004C67F8"/>
    <w:rsid w:val="004D094B"/>
    <w:rsid w:val="004D205D"/>
    <w:rsid w:val="004D2B71"/>
    <w:rsid w:val="004D2D1E"/>
    <w:rsid w:val="004D42B5"/>
    <w:rsid w:val="004D5E02"/>
    <w:rsid w:val="004F334D"/>
    <w:rsid w:val="004F7A1B"/>
    <w:rsid w:val="00506A05"/>
    <w:rsid w:val="00527AB1"/>
    <w:rsid w:val="0053163E"/>
    <w:rsid w:val="005333E4"/>
    <w:rsid w:val="00533A49"/>
    <w:rsid w:val="00551184"/>
    <w:rsid w:val="00563523"/>
    <w:rsid w:val="005712D5"/>
    <w:rsid w:val="00577705"/>
    <w:rsid w:val="00585C9B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24ADC"/>
    <w:rsid w:val="0063244B"/>
    <w:rsid w:val="00640A3C"/>
    <w:rsid w:val="00652B70"/>
    <w:rsid w:val="00654B60"/>
    <w:rsid w:val="00656EC2"/>
    <w:rsid w:val="006670A2"/>
    <w:rsid w:val="00667C85"/>
    <w:rsid w:val="0067313B"/>
    <w:rsid w:val="006A1D9A"/>
    <w:rsid w:val="006A4FE2"/>
    <w:rsid w:val="006B1C20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83B64"/>
    <w:rsid w:val="0078463A"/>
    <w:rsid w:val="00795B2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10AE3"/>
    <w:rsid w:val="00811EA3"/>
    <w:rsid w:val="00821EA4"/>
    <w:rsid w:val="00824343"/>
    <w:rsid w:val="00832B4D"/>
    <w:rsid w:val="00834BD2"/>
    <w:rsid w:val="00840490"/>
    <w:rsid w:val="008407E9"/>
    <w:rsid w:val="00853F66"/>
    <w:rsid w:val="00871BA7"/>
    <w:rsid w:val="008916B8"/>
    <w:rsid w:val="008964DC"/>
    <w:rsid w:val="008A00B7"/>
    <w:rsid w:val="008B7FBB"/>
    <w:rsid w:val="008C1707"/>
    <w:rsid w:val="008D53A9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C09D5"/>
    <w:rsid w:val="009C1A31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53680"/>
    <w:rsid w:val="00A657A6"/>
    <w:rsid w:val="00A72D04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20B7"/>
    <w:rsid w:val="00B238BE"/>
    <w:rsid w:val="00B438C2"/>
    <w:rsid w:val="00B4682E"/>
    <w:rsid w:val="00B76B84"/>
    <w:rsid w:val="00B86B52"/>
    <w:rsid w:val="00B94B24"/>
    <w:rsid w:val="00BA210B"/>
    <w:rsid w:val="00BB486E"/>
    <w:rsid w:val="00BB5427"/>
    <w:rsid w:val="00BC10DA"/>
    <w:rsid w:val="00BC7384"/>
    <w:rsid w:val="00BD40FA"/>
    <w:rsid w:val="00BD79F6"/>
    <w:rsid w:val="00BE1EE4"/>
    <w:rsid w:val="00BF0067"/>
    <w:rsid w:val="00BF5F75"/>
    <w:rsid w:val="00BF7436"/>
    <w:rsid w:val="00C020E3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B2B26"/>
    <w:rsid w:val="00CC4FA8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0311"/>
    <w:rsid w:val="00EC2F34"/>
    <w:rsid w:val="00EC46E0"/>
    <w:rsid w:val="00EF1363"/>
    <w:rsid w:val="00F40A6E"/>
    <w:rsid w:val="00F518D3"/>
    <w:rsid w:val="00F5261C"/>
    <w:rsid w:val="00F73DEC"/>
    <w:rsid w:val="00F872B8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2015-12-29T11:39:00Z</cp:lastPrinted>
  <dcterms:created xsi:type="dcterms:W3CDTF">2016-06-02T12:36:00Z</dcterms:created>
  <dcterms:modified xsi:type="dcterms:W3CDTF">2019-02-26T14:32:00Z</dcterms:modified>
</cp:coreProperties>
</file>